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9F9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 xml:space="preserve">Allegato </w:t>
      </w:r>
      <w:r>
        <w:rPr>
          <w:rFonts w:ascii="Calibri" w:hAnsi="Calibri" w:cs="Arial"/>
          <w:b/>
          <w:bCs/>
          <w:sz w:val="22"/>
          <w:szCs w:val="22"/>
        </w:rPr>
        <w:t xml:space="preserve">n. </w:t>
      </w:r>
      <w:r w:rsidRPr="006A494C">
        <w:rPr>
          <w:rFonts w:ascii="Calibri" w:hAnsi="Calibri" w:cs="Arial"/>
          <w:b/>
          <w:bCs/>
          <w:sz w:val="22"/>
          <w:szCs w:val="22"/>
        </w:rPr>
        <w:t>1 istanza di partecipazione</w:t>
      </w:r>
    </w:p>
    <w:p w14:paraId="404FA885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AL DIRIGENTE SCOLASTICO</w:t>
      </w:r>
    </w:p>
    <w:p w14:paraId="4B00BF99" w14:textId="77777777" w:rsidR="007D30FE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I.C. “DIAZ” - Laterza (TA)</w:t>
      </w:r>
    </w:p>
    <w:p w14:paraId="76C31CC8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</w:p>
    <w:p w14:paraId="470C676B" w14:textId="021A60AA" w:rsidR="005045FC" w:rsidRPr="005045FC" w:rsidRDefault="007D30FE" w:rsidP="005045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F6C2C">
        <w:rPr>
          <w:rFonts w:ascii="Calibri" w:hAnsi="Calibri" w:cs="Calibri"/>
          <w:b/>
          <w:bCs/>
          <w:sz w:val="22"/>
          <w:szCs w:val="22"/>
        </w:rPr>
        <w:t xml:space="preserve">Oggetto: DOMANDA DI PARTECIPAZIONE </w:t>
      </w:r>
      <w:r w:rsidRPr="00CD487D">
        <w:rPr>
          <w:rFonts w:ascii="Calibri" w:hAnsi="Calibri" w:cs="Calibri"/>
          <w:b/>
          <w:bCs/>
          <w:sz w:val="22"/>
          <w:szCs w:val="22"/>
        </w:rPr>
        <w:t>PER IL RECLUTAMENTO DI TUTOR E REFERENTE DI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D487D">
        <w:rPr>
          <w:rFonts w:ascii="Calibri" w:hAnsi="Calibri" w:cs="Calibri"/>
          <w:b/>
          <w:bCs/>
          <w:sz w:val="22"/>
          <w:szCs w:val="22"/>
        </w:rPr>
        <w:t xml:space="preserve">VALUTAZIONE PER LA REALIZZAZIONE DEL PROGETTO </w:t>
      </w:r>
      <w:bookmarkStart w:id="0" w:name="_Hlk27826361"/>
      <w:bookmarkStart w:id="1" w:name="_Hlk70598922"/>
      <w:r w:rsidR="005045FC" w:rsidRPr="005045FC">
        <w:rPr>
          <w:rFonts w:ascii="Calibri" w:hAnsi="Calibri" w:cs="Calibri"/>
          <w:b/>
          <w:bCs/>
          <w:sz w:val="22"/>
          <w:szCs w:val="22"/>
        </w:rPr>
        <w:t>10.1.1A-FSEPON-PU-2019-66</w:t>
      </w:r>
      <w:bookmarkEnd w:id="0"/>
      <w:bookmarkEnd w:id="1"/>
      <w:r w:rsidR="005045FC">
        <w:rPr>
          <w:rFonts w:ascii="Calibri" w:hAnsi="Calibri" w:cs="Calibri"/>
          <w:b/>
          <w:bCs/>
          <w:sz w:val="22"/>
          <w:szCs w:val="22"/>
        </w:rPr>
        <w:t>.</w:t>
      </w:r>
    </w:p>
    <w:p w14:paraId="6CA4FD5D" w14:textId="77777777" w:rsidR="005045FC" w:rsidRDefault="005045FC" w:rsidP="00504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147"/>
        <w:jc w:val="both"/>
        <w:rPr>
          <w:rFonts w:ascii="Calibri" w:hAnsi="Calibri" w:cs="Calibri"/>
          <w:bCs/>
          <w:sz w:val="22"/>
          <w:szCs w:val="22"/>
        </w:rPr>
      </w:pPr>
      <w:r w:rsidRPr="00B71054">
        <w:rPr>
          <w:rFonts w:ascii="Calibri" w:hAnsi="Calibri" w:cs="Calibri"/>
          <w:bCs/>
          <w:sz w:val="22"/>
          <w:szCs w:val="22"/>
        </w:rPr>
        <w:t>Fondi Strutturali Europei – Programma Operativo Nazionale “Per la scuola, competenze e ambienti per l’apprendimento” 2014-2020.  ”Asse I – Istruzione – Fondo Sociale Europeo (FSE) – Obiettivo Specifico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71054">
        <w:rPr>
          <w:rFonts w:ascii="Calibri" w:hAnsi="Calibri" w:cs="Calibri"/>
          <w:bCs/>
          <w:sz w:val="22"/>
          <w:szCs w:val="22"/>
        </w:rPr>
        <w:t>10.1 – Riduzione del fallimento formativo precoce e della dispersione scolastica e formativa e, in quanto coerente.  Avviso pubblico prot. AOODGEFID/4395 del 09 marzo 2018 “Progetti di inclusione sociale e lotta al disagio nonché per garantire l’apertura delle scuole oltre l’orario scolastico soprattutto nell’aree a rischio e in quelle periferiche “Scuola al Centro”.</w:t>
      </w:r>
    </w:p>
    <w:p w14:paraId="07E74F93" w14:textId="18F0E59A" w:rsidR="007D30FE" w:rsidRPr="002F6C2C" w:rsidRDefault="007D30FE" w:rsidP="005045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F6C2C">
        <w:rPr>
          <w:rFonts w:ascii="Calibri" w:hAnsi="Calibri" w:cs="Calibri"/>
          <w:sz w:val="22"/>
          <w:szCs w:val="22"/>
        </w:rPr>
        <w:t>.</w:t>
      </w:r>
    </w:p>
    <w:p w14:paraId="4FE46ACE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9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D30FE" w:rsidRPr="006A494C" w14:paraId="5DC74DD0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8E247B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FA0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50A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0C5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131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6B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87F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7AA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3E8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884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C1D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6D7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1FC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EB9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95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23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FDD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01188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1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D30FE" w:rsidRPr="006A494C" w14:paraId="02A85F1C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F17B9F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B29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026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0D9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54B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863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32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27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2A8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C98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E7E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7B0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D43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55C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3B1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90A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885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0556A4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7"/>
        <w:gridCol w:w="470"/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D30FE" w:rsidRPr="006A494C" w14:paraId="08B8EE59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7DBB72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75D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539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06C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C3E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26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120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20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35F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1F2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719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423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E13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10F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61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E46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CD9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99C886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242753CA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52A8B00" w14:textId="7DE1619B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4AD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79F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425AF2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9E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053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5C2388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085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7F6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F7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00C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329CCBE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4446201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14A431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28FD75D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1E9DBB4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C6258E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5A3214B7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39B82C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6C4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8A5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C55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E09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F09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C45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7A5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976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1F0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4C7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CFD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5E0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E4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EA5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83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51A8AA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7D30FE" w:rsidRPr="006A494C" w14:paraId="7F41F215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DC0691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36F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15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FF11408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62C68EAB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E9A28E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5D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E82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1B4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370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9C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318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105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C2B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9A0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D77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54B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7B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369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CB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9A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65C1CC5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7D30FE" w:rsidRPr="006A494C" w14:paraId="315F9686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6C8ABE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6E6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2DF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1E6507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1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77"/>
        <w:gridCol w:w="467"/>
        <w:gridCol w:w="467"/>
        <w:gridCol w:w="467"/>
      </w:tblGrid>
      <w:tr w:rsidR="007D30FE" w:rsidRPr="006A494C" w14:paraId="4B8F4091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81688E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953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EDE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496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F57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A1C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930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784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6A1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47C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4DD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C4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6D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5667F8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B32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360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57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ACC634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D30FE" w:rsidRPr="006A494C" w14:paraId="588E52DC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C3C965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DB6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B9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AC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6BB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B5E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0DB53C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36DEDBDA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3EEAD8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72C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235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75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8B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2C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CB4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55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BC8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7CE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9F6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2B6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A4F95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78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D30FE" w:rsidRPr="006A494C" w14:paraId="500B3F12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9FF1CF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ABD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F9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9A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12A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162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208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660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1BD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475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BEB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E10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0A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AFD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6D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E33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92E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7F743F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6A494C">
        <w:rPr>
          <w:rFonts w:ascii="Calibri" w:hAnsi="Calibri" w:cs="Arial"/>
          <w:sz w:val="16"/>
          <w:szCs w:val="16"/>
          <w:highlight w:val="yellow"/>
        </w:rPr>
        <w:t>SCRIVERE ANCHE E-MAIL IN STAMPATELLO</w:t>
      </w:r>
    </w:p>
    <w:p w14:paraId="669B8580" w14:textId="77777777" w:rsidR="007D30FE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75D7FE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9018DAC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lastRenderedPageBreak/>
        <w:t xml:space="preserve">TITOLO DI STUDIO </w:t>
      </w:r>
    </w:p>
    <w:p w14:paraId="2BA4F2F3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Controllo10"/>
      <w:bookmarkEnd w:id="2"/>
      <w:r w:rsidRPr="00556E92">
        <w:rPr>
          <w:rFonts w:asciiTheme="minorHAnsi" w:hAnsiTheme="minorHAnsi" w:cstheme="minorHAnsi"/>
          <w:sz w:val="22"/>
          <w:szCs w:val="22"/>
        </w:rPr>
        <w:t xml:space="preserve"> LAUREA (SPECIFICARE) __________________________________________________</w:t>
      </w:r>
    </w:p>
    <w:p w14:paraId="72092A98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6E92">
        <w:rPr>
          <w:rFonts w:asciiTheme="minorHAnsi" w:hAnsiTheme="minorHAnsi" w:cstheme="minorHAnsi"/>
          <w:b/>
          <w:bCs/>
          <w:sz w:val="22"/>
          <w:szCs w:val="22"/>
        </w:rPr>
        <w:t xml:space="preserve">CHIEDE </w:t>
      </w:r>
    </w:p>
    <w:p w14:paraId="64B3ECA6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56E92">
        <w:rPr>
          <w:rFonts w:asciiTheme="minorHAnsi" w:hAnsiTheme="minorHAnsi" w:cstheme="minorHAnsi"/>
          <w:bCs/>
          <w:sz w:val="22"/>
          <w:szCs w:val="22"/>
        </w:rPr>
        <w:t>di essere ammesso/a alla procedura di selezione di cui all’oggetto e di essere inserito/a nella graduatoria di:</w:t>
      </w:r>
    </w:p>
    <w:p w14:paraId="658A77A4" w14:textId="77777777" w:rsidR="007D30FE" w:rsidRPr="00556E92" w:rsidRDefault="007D30FE" w:rsidP="007D30FE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E92">
        <w:rPr>
          <w:rFonts w:asciiTheme="minorHAnsi" w:hAnsiTheme="minorHAnsi" w:cstheme="minorHAnsi"/>
          <w:b/>
          <w:bCs/>
          <w:sz w:val="22"/>
          <w:szCs w:val="22"/>
        </w:rPr>
        <w:t>Tutor</w:t>
      </w:r>
    </w:p>
    <w:p w14:paraId="0C1CB888" w14:textId="77777777" w:rsidR="007D30FE" w:rsidRPr="00556E92" w:rsidRDefault="007D30FE" w:rsidP="007D30FE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E92">
        <w:rPr>
          <w:rFonts w:asciiTheme="minorHAnsi" w:hAnsiTheme="minorHAnsi" w:cstheme="minorHAnsi"/>
          <w:b/>
          <w:bCs/>
          <w:sz w:val="22"/>
          <w:szCs w:val="22"/>
        </w:rPr>
        <w:t xml:space="preserve">Referente alla Valutazione (n. 1 Referente per tutti i moduli) </w:t>
      </w:r>
    </w:p>
    <w:p w14:paraId="44DFE6BD" w14:textId="632D9D63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t xml:space="preserve">per le attività del PON FSE - Codice progetto </w:t>
      </w:r>
      <w:r w:rsidR="005045FC" w:rsidRPr="005045FC">
        <w:rPr>
          <w:rFonts w:ascii="Calibri" w:hAnsi="Calibri" w:cs="Calibri"/>
          <w:b/>
          <w:bCs/>
          <w:sz w:val="22"/>
          <w:szCs w:val="22"/>
        </w:rPr>
        <w:t xml:space="preserve">10.1.1A-FSEPON-PU-2019-66 </w:t>
      </w:r>
      <w:r w:rsidR="00F62F12">
        <w:rPr>
          <w:rFonts w:asciiTheme="minorHAnsi" w:hAnsiTheme="minorHAnsi" w:cstheme="minorHAnsi"/>
          <w:sz w:val="22"/>
          <w:szCs w:val="22"/>
        </w:rPr>
        <w:t>–</w:t>
      </w:r>
      <w:r w:rsidRPr="00556E92">
        <w:rPr>
          <w:rFonts w:asciiTheme="minorHAnsi" w:hAnsiTheme="minorHAnsi" w:cstheme="minorHAnsi"/>
          <w:sz w:val="22"/>
          <w:szCs w:val="22"/>
        </w:rPr>
        <w:t xml:space="preserve"> Titolo</w:t>
      </w:r>
      <w:r w:rsidR="00F62F12">
        <w:rPr>
          <w:rFonts w:asciiTheme="minorHAnsi" w:hAnsiTheme="minorHAnsi" w:cstheme="minorHAnsi"/>
          <w:sz w:val="22"/>
          <w:szCs w:val="22"/>
        </w:rPr>
        <w:t xml:space="preserve"> </w:t>
      </w:r>
      <w:r w:rsidRPr="00556E92">
        <w:rPr>
          <w:rFonts w:asciiTheme="minorHAnsi" w:hAnsiTheme="minorHAnsi" w:cstheme="minorHAnsi"/>
          <w:sz w:val="22"/>
          <w:szCs w:val="22"/>
        </w:rPr>
        <w:t>”</w:t>
      </w:r>
      <w:bookmarkStart w:id="3" w:name="_Hlk70601230"/>
      <w:r w:rsidR="005045FC" w:rsidRPr="005045FC">
        <w:rPr>
          <w:rFonts w:ascii="Calibri" w:hAnsi="Calibri" w:cs="Calibri"/>
          <w:b/>
          <w:bCs/>
          <w:sz w:val="22"/>
          <w:szCs w:val="22"/>
        </w:rPr>
        <w:t>Impara l’arte e mettila da parte</w:t>
      </w:r>
      <w:r w:rsidR="00F62F12">
        <w:rPr>
          <w:rFonts w:ascii="Calibri" w:hAnsi="Calibri" w:cs="Calibri"/>
          <w:b/>
          <w:bCs/>
          <w:sz w:val="22"/>
          <w:szCs w:val="22"/>
        </w:rPr>
        <w:t>”</w:t>
      </w:r>
      <w:r w:rsidRPr="00556E92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7D30FE" w:rsidRPr="00556E92" w14:paraId="112EA4F3" w14:textId="77777777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B660" w14:textId="77777777" w:rsidR="007D30FE" w:rsidRPr="00556E92" w:rsidRDefault="007D30FE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794A" w14:textId="77777777" w:rsidR="007D30FE" w:rsidRPr="00556E92" w:rsidRDefault="007D30FE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B63" w14:textId="77777777" w:rsidR="007D30FE" w:rsidRPr="00556E92" w:rsidRDefault="00556E92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7D30FE" w:rsidRPr="00556E92" w14:paraId="70E9B00B" w14:textId="77777777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CBE7" w14:textId="77777777" w:rsidR="007D30FE" w:rsidRPr="005045FC" w:rsidRDefault="007D30FE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4" w:name="Controllo3"/>
            <w:bookmarkEnd w:id="4"/>
            <w:r w:rsidRPr="005045F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262F640" w14:textId="0620EF1B" w:rsidR="007D30FE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VOCI IN CORO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323" w14:textId="77777777"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14:paraId="478ECA09" w14:textId="77777777" w:rsidTr="00556E9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7707" w14:textId="77777777" w:rsidR="007D30FE" w:rsidRPr="005045FC" w:rsidRDefault="007D30FE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07BCEF46" w14:textId="384F9097" w:rsidR="007D30FE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PICCOLI ARTISTI A TEATRO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822" w14:textId="77777777"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14:paraId="317E939B" w14:textId="77777777" w:rsidTr="005045FC">
        <w:trPr>
          <w:trHeight w:val="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9482" w14:textId="77777777" w:rsidR="007D30FE" w:rsidRPr="005045FC" w:rsidRDefault="007D30FE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D00FCBC" w14:textId="62F1980F" w:rsidR="007D30FE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LE MANINE LABORIOSE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386" w14:textId="77777777"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14:paraId="4A0A5F8B" w14:textId="77777777" w:rsidTr="00556E9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78AC" w14:textId="77777777" w:rsidR="007D30FE" w:rsidRPr="005045FC" w:rsidRDefault="007D30FE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5A9FA551" w14:textId="46BB05CA" w:rsidR="007D30FE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LABORATORIO DI DECORO ISPIRATO ALLA CERAMICA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CA7" w14:textId="77777777"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5FC" w:rsidRPr="00556E92" w14:paraId="65F2AA8A" w14:textId="77777777" w:rsidTr="00AA45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3F46" w14:textId="77777777" w:rsidR="005045FC" w:rsidRPr="005045FC" w:rsidRDefault="005045FC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999" w:type="dxa"/>
          </w:tcPr>
          <w:p w14:paraId="39BAB710" w14:textId="61762A46" w:rsidR="005045FC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LA BELLEZZA DI ESSERE GENITORI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7FE" w14:textId="77777777" w:rsidR="005045FC" w:rsidRPr="00556E92" w:rsidRDefault="005045FC" w:rsidP="005045F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5FC" w:rsidRPr="00556E92" w14:paraId="7D6BCBD5" w14:textId="77777777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6639" w14:textId="77777777" w:rsidR="005045FC" w:rsidRPr="005045FC" w:rsidRDefault="005045FC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4A916728" w14:textId="08E99223" w:rsidR="005045FC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FAI CRESCERE LE TUE IDEE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20E" w14:textId="77777777" w:rsidR="005045FC" w:rsidRPr="00556E92" w:rsidRDefault="005045FC" w:rsidP="005045F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5FC" w:rsidRPr="00556E92" w14:paraId="2BBC417F" w14:textId="77777777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A809" w14:textId="77777777" w:rsidR="005045FC" w:rsidRPr="005045FC" w:rsidRDefault="005045FC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FBABB82" w14:textId="3216433A" w:rsidR="005045FC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INSIEME CONTRO BULLISMO E</w:t>
            </w:r>
            <w:r w:rsidR="00456DB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045FC">
              <w:rPr>
                <w:rFonts w:ascii="Calibri" w:hAnsi="Calibri" w:cs="Arial"/>
                <w:sz w:val="20"/>
                <w:szCs w:val="20"/>
              </w:rPr>
              <w:t>CYBERBULLISMO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FF" w14:textId="77777777" w:rsidR="005045FC" w:rsidRPr="00556E92" w:rsidRDefault="005045FC" w:rsidP="005045F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5FC" w:rsidRPr="00556E92" w14:paraId="08C69998" w14:textId="77777777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7E86" w14:textId="27C9BEBC" w:rsidR="005045FC" w:rsidRPr="005045FC" w:rsidRDefault="005045FC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120755D2" w14:textId="17FFC2E6" w:rsidR="005045FC" w:rsidRPr="005045FC" w:rsidRDefault="005045FC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IL PIU’ GRANDE TESORO: LE MIE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045FC">
              <w:rPr>
                <w:rFonts w:ascii="Calibri" w:hAnsi="Calibri" w:cs="Arial"/>
                <w:sz w:val="20"/>
                <w:szCs w:val="20"/>
              </w:rPr>
              <w:t>EMOZIONI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545" w14:textId="77777777" w:rsidR="005045FC" w:rsidRPr="00556E92" w:rsidRDefault="005045FC" w:rsidP="005045F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52AC0" w14:textId="77777777" w:rsidR="005045FC" w:rsidRDefault="005045FC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E06C3" w14:textId="3D8100B6" w:rsidR="007D30FE" w:rsidRPr="00556E92" w:rsidRDefault="007D30FE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E66131F" w14:textId="77777777" w:rsidR="007D30FE" w:rsidRPr="00556E92" w:rsidRDefault="007D30FE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CF87383" w14:textId="77777777" w:rsidR="007D30FE" w:rsidRPr="00556E92" w:rsidRDefault="007D30FE" w:rsidP="007D30FE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42744E1E" w14:textId="77777777" w:rsidR="007D30FE" w:rsidRPr="00556E92" w:rsidRDefault="007D30FE" w:rsidP="007D30FE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02E5B376" w14:textId="77777777" w:rsidR="007D30FE" w:rsidRPr="00556E92" w:rsidRDefault="007D30FE" w:rsidP="007D30FE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4122722F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55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61835761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4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06BC2113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1" w:after="0" w:line="240" w:lineRule="auto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7A4D7A8A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25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0962F98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1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350B20AF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4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06F1AA5A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9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0020EAD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41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09DDA055" w14:textId="77777777" w:rsidR="007D30FE" w:rsidRPr="00556E92" w:rsidRDefault="007D30FE" w:rsidP="007D30FE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165CA424" w14:textId="77777777" w:rsidR="00230D54" w:rsidRPr="00556E92" w:rsidRDefault="00230D54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7B11B0F6" w14:textId="77777777" w:rsidR="00230D54" w:rsidRPr="00556E92" w:rsidRDefault="00230D54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70BED1A7" w14:textId="77777777" w:rsidR="007D30FE" w:rsidRPr="00556E92" w:rsidRDefault="007D30FE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637DD4B3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41" w:after="0" w:line="240" w:lineRule="auto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6D55B98E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39" w:after="0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Partecipare, su esplicito invito del Dirigente, alle riunioni di organizzazione del lavoro per fornire </w:t>
      </w:r>
      <w:r w:rsidRPr="00556E92">
        <w:rPr>
          <w:rFonts w:asciiTheme="minorHAnsi" w:hAnsiTheme="minorHAnsi" w:cstheme="minorHAnsi"/>
        </w:rPr>
        <w:lastRenderedPageBreak/>
        <w:t>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0CBC7752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1" w:after="0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353A4CA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after="0"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189B3733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after="0" w:line="240" w:lineRule="auto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15A17087" w14:textId="6866CE15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</w:t>
      </w:r>
      <w:r w:rsidR="00637EEE">
        <w:rPr>
          <w:rFonts w:asciiTheme="minorHAnsi" w:hAnsiTheme="minorHAnsi" w:cstheme="minorHAnsi"/>
        </w:rPr>
        <w:t xml:space="preserve">, </w:t>
      </w:r>
      <w:r w:rsidRPr="00556E92">
        <w:rPr>
          <w:rFonts w:asciiTheme="minorHAnsi" w:hAnsiTheme="minorHAnsi" w:cstheme="minorHAnsi"/>
        </w:rPr>
        <w:t>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</w:t>
      </w:r>
      <w:r w:rsidR="00637EEE">
        <w:rPr>
          <w:rFonts w:asciiTheme="minorHAnsi" w:hAnsiTheme="minorHAnsi" w:cstheme="minorHAnsi"/>
        </w:rPr>
        <w:t xml:space="preserve"> o in modalità online;</w:t>
      </w:r>
    </w:p>
    <w:p w14:paraId="6D66AC14" w14:textId="34F7D61F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9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16E46E95" w14:textId="77777777" w:rsidR="007D30FE" w:rsidRPr="00556E92" w:rsidRDefault="007D30FE" w:rsidP="007D30FE">
      <w:pPr>
        <w:jc w:val="both"/>
        <w:rPr>
          <w:rFonts w:asciiTheme="minorHAnsi" w:hAnsiTheme="minorHAnsi" w:cstheme="minorHAnsi"/>
        </w:rPr>
      </w:pPr>
    </w:p>
    <w:p w14:paraId="54731295" w14:textId="77777777" w:rsidR="007D30FE" w:rsidRPr="00556E92" w:rsidRDefault="007D30FE" w:rsidP="007D30FE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5D9CD0C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42" w:after="0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6401EBF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after="0"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38C60067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1" w:after="0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1F0A4690" w14:textId="77777777" w:rsidR="007D30FE" w:rsidRPr="00556E92" w:rsidRDefault="007D30FE" w:rsidP="007D30FE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6841BF4D" w14:textId="77777777" w:rsidR="007D30FE" w:rsidRPr="00556E92" w:rsidRDefault="007D30FE" w:rsidP="007D30FE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3809F" wp14:editId="158A3BC4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C4E9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7323862C" wp14:editId="34DF3A2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72C5A614" wp14:editId="23813FE8">
            <wp:extent cx="154304" cy="15430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3D54E7A1" w14:textId="77777777" w:rsidR="007D30FE" w:rsidRPr="00556E92" w:rsidRDefault="007D30FE" w:rsidP="007D30FE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Il/la sottoscritto/a con la presente, ai sensi degli articoli 13 e 23 del D.Lgs.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7D46F296" w14:textId="77777777" w:rsidR="007D30FE" w:rsidRPr="00556E92" w:rsidRDefault="007D30FE" w:rsidP="007D30FE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25D5624C" w14:textId="77777777" w:rsidR="007D30FE" w:rsidRPr="00556E92" w:rsidRDefault="007D30FE" w:rsidP="007D30FE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628D68E" w14:textId="77777777" w:rsidR="007D30FE" w:rsidRPr="00556E92" w:rsidRDefault="007D30FE" w:rsidP="007D30FE">
      <w:pPr>
        <w:pStyle w:val="Corpotesto"/>
        <w:rPr>
          <w:rFonts w:asciiTheme="minorHAnsi" w:hAnsiTheme="minorHAnsi" w:cstheme="minorHAnsi"/>
        </w:rPr>
      </w:pPr>
    </w:p>
    <w:p w14:paraId="67BBAA00" w14:textId="77777777" w:rsidR="007D30FE" w:rsidRPr="00556E92" w:rsidRDefault="007D30FE" w:rsidP="007D30FE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2575A67B" w14:textId="77777777" w:rsidR="007D30FE" w:rsidRPr="00556E92" w:rsidRDefault="007D30FE" w:rsidP="007D30FE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2D80866A" w14:textId="77777777" w:rsidR="007D30FE" w:rsidRPr="00556E92" w:rsidRDefault="007D30FE" w:rsidP="007D30F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36B16028" w14:textId="77777777" w:rsidR="007D30FE" w:rsidRPr="00556E92" w:rsidRDefault="007D30FE" w:rsidP="007D30FE">
      <w:pPr>
        <w:pStyle w:val="Paragrafoelenco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93"/>
          <w:tab w:val="left" w:pos="1094"/>
        </w:tabs>
        <w:adjustRightInd/>
        <w:spacing w:before="172" w:after="0" w:line="240" w:lineRule="auto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7DD3" wp14:editId="5950D99F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E39C7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4DC2BB97" w14:textId="77777777" w:rsidR="007D30FE" w:rsidRDefault="007D30FE" w:rsidP="008932A0">
      <w:pPr>
        <w:pStyle w:val="Paragrafoelenco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93"/>
          <w:tab w:val="left" w:pos="1094"/>
        </w:tabs>
        <w:adjustRightInd/>
        <w:spacing w:before="40" w:after="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B99E07" wp14:editId="24F03049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00CC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 w:rsidR="00A76792">
        <w:rPr>
          <w:rFonts w:asciiTheme="minorHAnsi" w:hAnsiTheme="minorHAnsi" w:cstheme="minorHAnsi"/>
          <w:b/>
          <w:i/>
        </w:rPr>
        <w:t xml:space="preserve">     </w:t>
      </w:r>
      <w:r w:rsidR="00A76792">
        <w:rPr>
          <w:rFonts w:asciiTheme="minorHAnsi" w:hAnsiTheme="minorHAnsi" w:cstheme="minorHAnsi"/>
          <w:b/>
          <w:i/>
        </w:rPr>
        <w:tab/>
      </w:r>
      <w:r w:rsidR="00A76792" w:rsidRPr="00A76792">
        <w:rPr>
          <w:rFonts w:asciiTheme="minorHAnsi" w:hAnsiTheme="minorHAnsi" w:cstheme="minorHAnsi"/>
          <w:b/>
          <w:i/>
        </w:rPr>
        <w:t>all’allegato 2 - Tabella di autovalutazione</w:t>
      </w:r>
    </w:p>
    <w:sectPr w:rsidR="007D30FE" w:rsidSect="008932A0">
      <w:pgSz w:w="11910" w:h="16840"/>
      <w:pgMar w:top="86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0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714D54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22D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6A657026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FE"/>
    <w:rsid w:val="0006667F"/>
    <w:rsid w:val="00230D54"/>
    <w:rsid w:val="002D2636"/>
    <w:rsid w:val="0035755C"/>
    <w:rsid w:val="00456DBE"/>
    <w:rsid w:val="005045FC"/>
    <w:rsid w:val="00556E92"/>
    <w:rsid w:val="00637EEE"/>
    <w:rsid w:val="007D30FE"/>
    <w:rsid w:val="008932A0"/>
    <w:rsid w:val="00A76792"/>
    <w:rsid w:val="00B46F09"/>
    <w:rsid w:val="00B71ECB"/>
    <w:rsid w:val="00D078AF"/>
    <w:rsid w:val="00F26DFF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C2D3"/>
  <w15:chartTrackingRefBased/>
  <w15:docId w15:val="{34202594-BB1E-47A0-AE50-B5FEDB5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FE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before="26" w:after="0" w:line="240" w:lineRule="auto"/>
      <w:ind w:left="102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30FE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D30FE"/>
    <w:pPr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30F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D3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30FE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6</cp:revision>
  <dcterms:created xsi:type="dcterms:W3CDTF">2021-04-29T13:04:00Z</dcterms:created>
  <dcterms:modified xsi:type="dcterms:W3CDTF">2021-04-29T14:31:00Z</dcterms:modified>
</cp:coreProperties>
</file>